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Pr="00B42F93" w:rsidRDefault="00B42F93" w:rsidP="00B42F93">
      <w:pPr>
        <w:jc w:val="center"/>
        <w:rPr>
          <w:b/>
        </w:rPr>
      </w:pPr>
      <w:r w:rsidRPr="00B42F93">
        <w:rPr>
          <w:b/>
        </w:rPr>
        <w:t>2.2.a-b Homework</w:t>
      </w:r>
    </w:p>
    <w:p w:rsidR="00B42F93" w:rsidRDefault="00B42F93" w:rsidP="00B42F93">
      <w:pPr>
        <w:jc w:val="center"/>
      </w:pPr>
    </w:p>
    <w:p w:rsidR="00B42F93" w:rsidRDefault="00B42F93" w:rsidP="00B42F93">
      <w:r>
        <w:t>Name ______________________________________ PER ____________ DATE ____________________</w:t>
      </w:r>
    </w:p>
    <w:p w:rsidR="00B42F93" w:rsidRDefault="00B42F93" w:rsidP="00B42F93">
      <w:pPr>
        <w:jc w:val="center"/>
      </w:pPr>
    </w:p>
    <w:p w:rsidR="00B42F93" w:rsidRDefault="00B42F93" w:rsidP="00B42F93">
      <w:pPr>
        <w:jc w:val="center"/>
      </w:pPr>
      <w:r>
        <w:rPr>
          <w:noProof/>
        </w:rPr>
        <w:drawing>
          <wp:inline distT="0" distB="0" distL="0" distR="0">
            <wp:extent cx="5486400" cy="2735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  <w:bookmarkStart w:id="0" w:name="_GoBack"/>
      <w:bookmarkEnd w:id="0"/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</w:p>
    <w:p w:rsidR="006565A6" w:rsidRPr="006565A6" w:rsidRDefault="006565A6" w:rsidP="00B42F93">
      <w:pPr>
        <w:jc w:val="center"/>
        <w:rPr>
          <w:b/>
          <w:i/>
        </w:rPr>
      </w:pPr>
    </w:p>
    <w:p w:rsidR="006565A6" w:rsidRPr="006565A6" w:rsidRDefault="006565A6" w:rsidP="006565A6">
      <w:pPr>
        <w:rPr>
          <w:b/>
          <w:i/>
        </w:rPr>
      </w:pPr>
      <w:r w:rsidRPr="006565A6">
        <w:rPr>
          <w:b/>
          <w:i/>
        </w:rPr>
        <w:t>BC ONLY!</w:t>
      </w:r>
    </w:p>
    <w:p w:rsidR="006565A6" w:rsidRDefault="006565A6" w:rsidP="00B42F93">
      <w:pPr>
        <w:jc w:val="center"/>
      </w:pPr>
    </w:p>
    <w:p w:rsidR="006565A6" w:rsidRDefault="006565A6" w:rsidP="00B42F93">
      <w:pPr>
        <w:jc w:val="center"/>
      </w:pPr>
      <w:r>
        <w:rPr>
          <w:noProof/>
        </w:rPr>
        <w:drawing>
          <wp:inline distT="0" distB="0" distL="0" distR="0">
            <wp:extent cx="5486400" cy="16330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5A6" w:rsidSect="00DD63A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93" w:rsidRDefault="00B42F93" w:rsidP="00B42F93">
      <w:r>
        <w:separator/>
      </w:r>
    </w:p>
  </w:endnote>
  <w:endnote w:type="continuationSeparator" w:id="0">
    <w:p w:rsidR="00B42F93" w:rsidRDefault="00B42F93" w:rsidP="00B4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93" w:rsidRDefault="00B42F93" w:rsidP="00B42F93">
      <w:r>
        <w:separator/>
      </w:r>
    </w:p>
  </w:footnote>
  <w:footnote w:type="continuationSeparator" w:id="0">
    <w:p w:rsidR="00B42F93" w:rsidRDefault="00B42F93" w:rsidP="00B42F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93" w:rsidRDefault="00B42F93">
    <w:pPr>
      <w:pStyle w:val="Header"/>
    </w:pPr>
    <w:r>
      <w:t>ACRAHS #16</w:t>
    </w:r>
    <w:r>
      <w:tab/>
      <w:t>Solis</w:t>
    </w:r>
    <w:r>
      <w:tab/>
      <w:t>CALC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93"/>
    <w:rsid w:val="006565A6"/>
    <w:rsid w:val="00B42F93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64A0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93"/>
  </w:style>
  <w:style w:type="paragraph" w:styleId="Footer">
    <w:name w:val="footer"/>
    <w:basedOn w:val="Normal"/>
    <w:link w:val="FooterChar"/>
    <w:uiPriority w:val="99"/>
    <w:unhideWhenUsed/>
    <w:rsid w:val="00B4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93"/>
  </w:style>
  <w:style w:type="paragraph" w:styleId="BalloonText">
    <w:name w:val="Balloon Text"/>
    <w:basedOn w:val="Normal"/>
    <w:link w:val="BalloonTextChar"/>
    <w:uiPriority w:val="99"/>
    <w:semiHidden/>
    <w:unhideWhenUsed/>
    <w:rsid w:val="00B42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93"/>
  </w:style>
  <w:style w:type="paragraph" w:styleId="Footer">
    <w:name w:val="footer"/>
    <w:basedOn w:val="Normal"/>
    <w:link w:val="FooterChar"/>
    <w:uiPriority w:val="99"/>
    <w:unhideWhenUsed/>
    <w:rsid w:val="00B4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93"/>
  </w:style>
  <w:style w:type="paragraph" w:styleId="BalloonText">
    <w:name w:val="Balloon Text"/>
    <w:basedOn w:val="Normal"/>
    <w:link w:val="BalloonTextChar"/>
    <w:uiPriority w:val="99"/>
    <w:semiHidden/>
    <w:unhideWhenUsed/>
    <w:rsid w:val="00B42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Macintosh Word</Application>
  <DocSecurity>0</DocSecurity>
  <Lines>1</Lines>
  <Paragraphs>1</Paragraphs>
  <ScaleCrop>false</ScaleCrop>
  <Company>Alliance CRAHS #16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2015-08-13T16:43:00Z</cp:lastPrinted>
  <dcterms:created xsi:type="dcterms:W3CDTF">2015-08-13T16:46:00Z</dcterms:created>
  <dcterms:modified xsi:type="dcterms:W3CDTF">2015-08-13T16:46:00Z</dcterms:modified>
</cp:coreProperties>
</file>